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68" w:rsidRDefault="00153368" w:rsidP="00153368">
      <w:pPr>
        <w:jc w:val="right"/>
        <w:rPr>
          <w:b/>
          <w:i/>
          <w:sz w:val="20"/>
          <w:szCs w:val="20"/>
        </w:rPr>
      </w:pPr>
      <w:r>
        <w:rPr>
          <w:b/>
          <w:i/>
          <w:noProof/>
          <w:sz w:val="20"/>
          <w:szCs w:val="20"/>
          <w:lang w:eastAsia="pl-PL"/>
        </w:rPr>
        <w:drawing>
          <wp:inline distT="0" distB="0" distL="0" distR="0" wp14:anchorId="6F132DEA" wp14:editId="4DD56424">
            <wp:extent cx="6370955" cy="847725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95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3368" w:rsidRPr="00153368" w:rsidRDefault="00153368" w:rsidP="00153368">
      <w:pPr>
        <w:jc w:val="right"/>
        <w:rPr>
          <w:i/>
          <w:sz w:val="20"/>
          <w:szCs w:val="20"/>
        </w:rPr>
      </w:pPr>
      <w:r>
        <w:rPr>
          <w:i/>
          <w:sz w:val="12"/>
          <w:szCs w:val="12"/>
        </w:rPr>
        <w:tab/>
      </w:r>
      <w:r w:rsidRPr="00153368">
        <w:rPr>
          <w:i/>
          <w:sz w:val="20"/>
          <w:szCs w:val="20"/>
        </w:rPr>
        <w:t>Zadanie nr 5</w:t>
      </w:r>
    </w:p>
    <w:p w:rsidR="00153368" w:rsidRPr="00AA498B" w:rsidRDefault="00153368" w:rsidP="00153368">
      <w:pPr>
        <w:jc w:val="right"/>
      </w:pPr>
      <w:r w:rsidRPr="00AA498B">
        <w:rPr>
          <w:i/>
          <w:sz w:val="20"/>
          <w:szCs w:val="20"/>
        </w:rPr>
        <w:t xml:space="preserve">Załącznik nr </w:t>
      </w:r>
      <w:r w:rsidR="007E7EE1">
        <w:rPr>
          <w:i/>
          <w:sz w:val="20"/>
          <w:szCs w:val="20"/>
        </w:rPr>
        <w:t>…</w:t>
      </w:r>
    </w:p>
    <w:p w:rsidR="00153368" w:rsidRPr="00AA498B" w:rsidRDefault="00153368" w:rsidP="00153368">
      <w:pPr>
        <w:jc w:val="right"/>
      </w:pPr>
      <w:r w:rsidRPr="00AA498B">
        <w:rPr>
          <w:i/>
          <w:sz w:val="20"/>
          <w:szCs w:val="20"/>
        </w:rPr>
        <w:t xml:space="preserve">                                                                                                                      do umowy nr </w:t>
      </w:r>
      <w:r w:rsidR="007E7EE1">
        <w:rPr>
          <w:i/>
          <w:sz w:val="18"/>
          <w:szCs w:val="18"/>
        </w:rPr>
        <w:t>PN/D/AM/23-…./20</w:t>
      </w:r>
    </w:p>
    <w:p w:rsidR="00153368" w:rsidRDefault="00153368" w:rsidP="007E7EE1">
      <w:pPr>
        <w:jc w:val="right"/>
        <w:rPr>
          <w:i/>
          <w:sz w:val="20"/>
          <w:szCs w:val="20"/>
        </w:rPr>
      </w:pPr>
      <w:r w:rsidRPr="00AA498B">
        <w:rPr>
          <w:i/>
          <w:sz w:val="20"/>
          <w:szCs w:val="20"/>
        </w:rPr>
        <w:tab/>
      </w:r>
      <w:r w:rsidRPr="00AA498B">
        <w:rPr>
          <w:i/>
          <w:sz w:val="20"/>
          <w:szCs w:val="20"/>
        </w:rPr>
        <w:tab/>
      </w:r>
      <w:r w:rsidRPr="00AA498B">
        <w:rPr>
          <w:i/>
          <w:sz w:val="20"/>
          <w:szCs w:val="20"/>
        </w:rPr>
        <w:tab/>
      </w:r>
      <w:r w:rsidRPr="00AA498B">
        <w:rPr>
          <w:i/>
          <w:sz w:val="20"/>
          <w:szCs w:val="20"/>
        </w:rPr>
        <w:tab/>
      </w:r>
      <w:r w:rsidRPr="00AA498B">
        <w:rPr>
          <w:i/>
          <w:sz w:val="20"/>
          <w:szCs w:val="20"/>
        </w:rPr>
        <w:tab/>
      </w:r>
      <w:r w:rsidRPr="00AA498B">
        <w:rPr>
          <w:i/>
          <w:sz w:val="20"/>
          <w:szCs w:val="20"/>
        </w:rPr>
        <w:tab/>
      </w:r>
      <w:r w:rsidRPr="00AA498B">
        <w:rPr>
          <w:i/>
          <w:sz w:val="20"/>
          <w:szCs w:val="20"/>
        </w:rPr>
        <w:tab/>
      </w:r>
      <w:r w:rsidRPr="00AA498B">
        <w:rPr>
          <w:i/>
          <w:sz w:val="20"/>
          <w:szCs w:val="20"/>
        </w:rPr>
        <w:tab/>
        <w:t xml:space="preserve"> z dnia …………………</w:t>
      </w:r>
    </w:p>
    <w:p w:rsidR="007E7EE1" w:rsidRPr="007E7EE1" w:rsidRDefault="007E7EE1" w:rsidP="007E7EE1">
      <w:pPr>
        <w:numPr>
          <w:ilvl w:val="0"/>
          <w:numId w:val="4"/>
        </w:numPr>
        <w:ind w:left="426" w:hanging="426"/>
        <w:rPr>
          <w:b/>
          <w:sz w:val="22"/>
          <w:szCs w:val="22"/>
        </w:rPr>
      </w:pPr>
      <w:r w:rsidRPr="002815B9">
        <w:rPr>
          <w:b/>
          <w:sz w:val="22"/>
          <w:szCs w:val="22"/>
        </w:rPr>
        <w:t>PRZEDMIOT ZAMÓWIENIA</w:t>
      </w:r>
    </w:p>
    <w:p w:rsidR="00153368" w:rsidRDefault="00153368" w:rsidP="00153368">
      <w:pPr>
        <w:jc w:val="center"/>
      </w:pPr>
      <w:r>
        <w:rPr>
          <w:b/>
        </w:rPr>
        <w:t>Stanowisko do resuscytacji noworodka – 1 szt.</w:t>
      </w:r>
    </w:p>
    <w:p w:rsidR="00153368" w:rsidRDefault="00153368" w:rsidP="00153368">
      <w:pPr>
        <w:jc w:val="center"/>
      </w:pPr>
      <w:r>
        <w:rPr>
          <w:sz w:val="18"/>
          <w:szCs w:val="18"/>
        </w:rPr>
        <w:t>(nazwa urządzenia oraz ilość sztuk)</w:t>
      </w:r>
    </w:p>
    <w:p w:rsidR="00153368" w:rsidRDefault="00153368" w:rsidP="00153368">
      <w:pPr>
        <w:jc w:val="center"/>
        <w:rPr>
          <w:sz w:val="12"/>
          <w:szCs w:val="12"/>
        </w:rPr>
      </w:pPr>
    </w:p>
    <w:p w:rsidR="00153368" w:rsidRDefault="00153368" w:rsidP="00153368">
      <w:pPr>
        <w:jc w:val="center"/>
        <w:rPr>
          <w:b/>
        </w:rPr>
      </w:pPr>
      <w:r>
        <w:t xml:space="preserve">dla potrzeb </w:t>
      </w:r>
      <w:r>
        <w:rPr>
          <w:b/>
        </w:rPr>
        <w:t xml:space="preserve">Sali Porodowej </w:t>
      </w:r>
    </w:p>
    <w:p w:rsidR="00153368" w:rsidRDefault="00153368" w:rsidP="00153368">
      <w:pPr>
        <w:jc w:val="center"/>
      </w:pPr>
      <w:r>
        <w:rPr>
          <w:sz w:val="18"/>
          <w:szCs w:val="18"/>
        </w:rPr>
        <w:t>(nazwa komórki organizacyjnej)</w:t>
      </w:r>
    </w:p>
    <w:p w:rsidR="00153368" w:rsidRDefault="00153368" w:rsidP="00153368">
      <w:pPr>
        <w:rPr>
          <w:sz w:val="18"/>
          <w:szCs w:val="18"/>
        </w:rPr>
      </w:pPr>
    </w:p>
    <w:p w:rsidR="00153368" w:rsidRDefault="00153368" w:rsidP="00153368">
      <w:r>
        <w:rPr>
          <w:b/>
          <w:sz w:val="22"/>
          <w:szCs w:val="22"/>
        </w:rPr>
        <w:t>Model/typ oferowanego urządzenia: …………….…………    Producent/firma: ……………………….…</w:t>
      </w:r>
    </w:p>
    <w:p w:rsidR="00153368" w:rsidRDefault="00153368" w:rsidP="00153368">
      <w:r>
        <w:rPr>
          <w:b/>
          <w:sz w:val="18"/>
          <w:szCs w:val="18"/>
        </w:rPr>
        <w:t xml:space="preserve">                                                                                </w:t>
      </w:r>
      <w:r>
        <w:rPr>
          <w:sz w:val="18"/>
          <w:szCs w:val="18"/>
        </w:rPr>
        <w:t xml:space="preserve">(wypełnia Wykonawca)         </w:t>
      </w:r>
      <w:r>
        <w:rPr>
          <w:b/>
          <w:sz w:val="18"/>
          <w:szCs w:val="18"/>
        </w:rPr>
        <w:t xml:space="preserve">                                        </w:t>
      </w:r>
      <w:r>
        <w:rPr>
          <w:sz w:val="18"/>
          <w:szCs w:val="18"/>
        </w:rPr>
        <w:t>(wypełnia Wykonawca)</w:t>
      </w:r>
    </w:p>
    <w:p w:rsidR="00153368" w:rsidRDefault="00153368" w:rsidP="00153368">
      <w:r>
        <w:rPr>
          <w:b/>
          <w:sz w:val="22"/>
          <w:szCs w:val="22"/>
        </w:rPr>
        <w:t>Rok produkcji:</w:t>
      </w:r>
      <w:r w:rsidR="00226F3D">
        <w:rPr>
          <w:b/>
          <w:sz w:val="22"/>
          <w:szCs w:val="22"/>
        </w:rPr>
        <w:t xml:space="preserve"> 2020</w:t>
      </w:r>
    </w:p>
    <w:p w:rsidR="00153368" w:rsidRDefault="00153368" w:rsidP="00153368">
      <w:r>
        <w:rPr>
          <w:b/>
          <w:sz w:val="18"/>
          <w:szCs w:val="18"/>
        </w:rPr>
        <w:t xml:space="preserve">                                  </w:t>
      </w:r>
      <w:r>
        <w:rPr>
          <w:sz w:val="18"/>
          <w:szCs w:val="18"/>
        </w:rPr>
        <w:t>(wypełnia Zamawiający)</w:t>
      </w:r>
    </w:p>
    <w:tbl>
      <w:tblPr>
        <w:tblW w:w="1030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648"/>
        <w:gridCol w:w="4572"/>
        <w:gridCol w:w="1620"/>
        <w:gridCol w:w="3344"/>
        <w:gridCol w:w="60"/>
        <w:gridCol w:w="60"/>
      </w:tblGrid>
      <w:tr w:rsidR="00153368" w:rsidTr="009832C1">
        <w:trPr>
          <w:trHeight w:val="1360"/>
        </w:trPr>
        <w:tc>
          <w:tcPr>
            <w:tcW w:w="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53368" w:rsidRDefault="00153368" w:rsidP="00DD351F">
            <w:pPr>
              <w:jc w:val="center"/>
            </w:pPr>
            <w:r>
              <w:rPr>
                <w:b/>
              </w:rPr>
              <w:t>Lp.</w:t>
            </w:r>
          </w:p>
        </w:tc>
        <w:tc>
          <w:tcPr>
            <w:tcW w:w="45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53368" w:rsidRDefault="00153368" w:rsidP="00DD351F">
            <w:pPr>
              <w:jc w:val="center"/>
            </w:pPr>
            <w:r>
              <w:rPr>
                <w:b/>
              </w:rPr>
              <w:t>Opis przedmiotu zamówienia                              – wymagania minimalne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53368" w:rsidRDefault="00153368" w:rsidP="00DD351F">
            <w:pPr>
              <w:jc w:val="center"/>
            </w:pPr>
            <w:r>
              <w:rPr>
                <w:sz w:val="20"/>
                <w:szCs w:val="20"/>
              </w:rPr>
              <w:t>Potwierdzenie spełnienia wymagań minimalnych</w:t>
            </w:r>
          </w:p>
          <w:p w:rsidR="00153368" w:rsidRDefault="00153368" w:rsidP="00DD351F">
            <w:pPr>
              <w:jc w:val="center"/>
            </w:pPr>
            <w:r>
              <w:rPr>
                <w:b/>
              </w:rPr>
              <w:t>TAK / NIE*</w:t>
            </w:r>
          </w:p>
        </w:tc>
        <w:tc>
          <w:tcPr>
            <w:tcW w:w="346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53368" w:rsidRDefault="00153368" w:rsidP="00DD351F">
            <w:pPr>
              <w:jc w:val="center"/>
            </w:pPr>
            <w:r>
              <w:rPr>
                <w:sz w:val="20"/>
                <w:szCs w:val="20"/>
              </w:rPr>
              <w:t xml:space="preserve">W przypadku spełnienia jednocześnie wymagań minimalnych oraz przy parametrach urządzenia wyższych </w:t>
            </w:r>
            <w:r>
              <w:rPr>
                <w:sz w:val="20"/>
                <w:szCs w:val="20"/>
              </w:rPr>
              <w:br/>
              <w:t xml:space="preserve">niż minimalne (korzystniejszych </w:t>
            </w:r>
            <w:r>
              <w:rPr>
                <w:sz w:val="20"/>
                <w:szCs w:val="20"/>
              </w:rPr>
              <w:br/>
              <w:t>dla Zamawiającego) należy podać parametry oferowane</w:t>
            </w:r>
          </w:p>
        </w:tc>
      </w:tr>
      <w:tr w:rsidR="00153368" w:rsidTr="009832C1">
        <w:trPr>
          <w:trHeight w:val="62"/>
        </w:trPr>
        <w:tc>
          <w:tcPr>
            <w:tcW w:w="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53368" w:rsidRDefault="00153368" w:rsidP="00DD351F">
            <w:pPr>
              <w:jc w:val="center"/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5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53368" w:rsidRDefault="00153368" w:rsidP="00DD351F">
            <w:pPr>
              <w:jc w:val="center"/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53368" w:rsidRDefault="00153368" w:rsidP="00DD351F">
            <w:pPr>
              <w:jc w:val="center"/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46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53368" w:rsidRDefault="00153368" w:rsidP="00DD351F">
            <w:pPr>
              <w:jc w:val="center"/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153368" w:rsidTr="009832C1">
        <w:tc>
          <w:tcPr>
            <w:tcW w:w="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53368" w:rsidRDefault="00153368" w:rsidP="00DD351F">
            <w:pPr>
              <w:jc w:val="center"/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965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53368" w:rsidRDefault="00153368" w:rsidP="00DD351F">
            <w:r>
              <w:rPr>
                <w:b/>
                <w:sz w:val="22"/>
                <w:szCs w:val="22"/>
              </w:rPr>
              <w:t>PARAMETRY TECHNICZNE I FUNKCJONALNE URZĄDZENIA</w:t>
            </w:r>
          </w:p>
        </w:tc>
      </w:tr>
      <w:tr w:rsidR="00153368" w:rsidTr="009832C1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368" w:rsidRDefault="00153368" w:rsidP="00DD351F">
            <w:pPr>
              <w:jc w:val="center"/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5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DD351F">
            <w:r>
              <w:rPr>
                <w:sz w:val="20"/>
                <w:szCs w:val="20"/>
              </w:rPr>
              <w:t>Zasilanie</w:t>
            </w:r>
          </w:p>
          <w:p w:rsidR="00153368" w:rsidRDefault="00153368" w:rsidP="00DD351F">
            <w:r>
              <w:rPr>
                <w:sz w:val="20"/>
                <w:szCs w:val="20"/>
              </w:rPr>
              <w:t xml:space="preserve">Prąd zmienny 230 ± 20 V AC 50/60 </w:t>
            </w:r>
            <w:proofErr w:type="spellStart"/>
            <w:r>
              <w:rPr>
                <w:sz w:val="20"/>
                <w:szCs w:val="20"/>
              </w:rPr>
              <w:t>Hz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DD351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DD351F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153368" w:rsidRDefault="00153368" w:rsidP="00DD351F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153368" w:rsidRDefault="00153368" w:rsidP="00DD351F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153368" w:rsidTr="009832C1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368" w:rsidRDefault="00153368" w:rsidP="00DD351F">
            <w:pPr>
              <w:jc w:val="center"/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DD351F">
            <w:r>
              <w:rPr>
                <w:sz w:val="20"/>
                <w:szCs w:val="20"/>
              </w:rPr>
              <w:t xml:space="preserve">Ogrzewanie promiennikiem podczerwieni z kwarcowym źródłem </w:t>
            </w:r>
            <w:proofErr w:type="spellStart"/>
            <w:r>
              <w:rPr>
                <w:sz w:val="20"/>
                <w:szCs w:val="20"/>
              </w:rPr>
              <w:t>iR</w:t>
            </w:r>
            <w:proofErr w:type="spellEnd"/>
            <w:r>
              <w:rPr>
                <w:sz w:val="20"/>
                <w:szCs w:val="20"/>
              </w:rPr>
              <w:t>. Kolumna mocująca promiennik wykonana w sposób umożliwiający dostęp do noworodka i jego pielęgnacje od strony główki noworodka (od strony kolumny).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DD351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DD351F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153368" w:rsidRDefault="00153368" w:rsidP="00DD351F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153368" w:rsidRDefault="00153368" w:rsidP="00DD351F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153368" w:rsidTr="009832C1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368" w:rsidRDefault="00153368" w:rsidP="00DD351F">
            <w:pPr>
              <w:jc w:val="center"/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DD351F">
            <w:r>
              <w:rPr>
                <w:sz w:val="20"/>
                <w:szCs w:val="20"/>
              </w:rPr>
              <w:t xml:space="preserve">Regulacja temperatury grzania w układzie </w:t>
            </w:r>
            <w:proofErr w:type="spellStart"/>
            <w:r>
              <w:rPr>
                <w:sz w:val="20"/>
                <w:szCs w:val="20"/>
              </w:rPr>
              <w:t>servo</w:t>
            </w:r>
            <w:proofErr w:type="spellEnd"/>
            <w:r>
              <w:rPr>
                <w:sz w:val="20"/>
                <w:szCs w:val="20"/>
              </w:rPr>
              <w:t xml:space="preserve"> (pomiar na skórze) w zakresie 34-38ºC. Ręczna regulacja temperatury grzania. Cyfrowy miernik temperatury skóry noworodka: odczyt z rozdzielczością 0,1ºC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DD351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DD351F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153368" w:rsidRDefault="00153368" w:rsidP="00DD351F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153368" w:rsidRDefault="00153368" w:rsidP="00DD351F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153368" w:rsidTr="009832C1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368" w:rsidRDefault="00153368" w:rsidP="00DD351F">
            <w:pPr>
              <w:jc w:val="center"/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DD351F">
            <w:r>
              <w:rPr>
                <w:sz w:val="20"/>
                <w:szCs w:val="20"/>
              </w:rPr>
              <w:t xml:space="preserve">Funkcja wstępnego dogrzewania </w:t>
            </w:r>
            <w:proofErr w:type="spellStart"/>
            <w:r>
              <w:rPr>
                <w:sz w:val="20"/>
                <w:szCs w:val="20"/>
              </w:rPr>
              <w:t>pre-heat</w:t>
            </w:r>
            <w:proofErr w:type="spellEnd"/>
            <w:r>
              <w:rPr>
                <w:sz w:val="20"/>
                <w:szCs w:val="20"/>
              </w:rPr>
              <w:t xml:space="preserve"> – po włączeniu funkcji, stanowisko grzeje na 100 procent mocy promiennika, po uzyskaniu temperatury  automatycznie przechodzi w tryb manualny.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DD351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DD351F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153368" w:rsidRDefault="00153368" w:rsidP="00DD351F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153368" w:rsidRDefault="00153368" w:rsidP="00DD351F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153368" w:rsidTr="009832C1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368" w:rsidRDefault="00153368" w:rsidP="00DD351F">
            <w:pPr>
              <w:jc w:val="center"/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DD351F">
            <w:r>
              <w:rPr>
                <w:sz w:val="20"/>
                <w:szCs w:val="20"/>
              </w:rPr>
              <w:t>Wbudowane w kolumnę promiennika oświetlenie zabiegowe LED z możliwością jego włączenia lub wyłączenia, niezależnie od pracy promiennika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DD351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DD351F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153368" w:rsidRDefault="00153368" w:rsidP="00DD351F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153368" w:rsidRDefault="00153368" w:rsidP="00DD351F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153368" w:rsidTr="009832C1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368" w:rsidRDefault="00153368" w:rsidP="00DD351F">
            <w:pPr>
              <w:jc w:val="center"/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DD351F">
            <w:r>
              <w:rPr>
                <w:sz w:val="20"/>
                <w:szCs w:val="20"/>
              </w:rPr>
              <w:t xml:space="preserve">Wyświetlacz z wydzieloną osobną sekcją dla temperatury, mocy grzałki, zegara APGAR. Zegar </w:t>
            </w:r>
            <w:proofErr w:type="spellStart"/>
            <w:r>
              <w:rPr>
                <w:sz w:val="20"/>
                <w:szCs w:val="20"/>
              </w:rPr>
              <w:t>Apgar</w:t>
            </w:r>
            <w:proofErr w:type="spellEnd"/>
            <w:r>
              <w:rPr>
                <w:sz w:val="20"/>
                <w:szCs w:val="20"/>
              </w:rPr>
              <w:t xml:space="preserve"> zintegrowany z urządzeniem, wyposażony w  sygnały dźwiękowe możliwe do ustawienia w 4 interwałach czasowych oraz zegar CPR.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DD351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DD351F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153368" w:rsidRDefault="00153368" w:rsidP="00DD351F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153368" w:rsidRDefault="00153368" w:rsidP="00DD351F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153368" w:rsidTr="009832C1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368" w:rsidRDefault="00153368" w:rsidP="00DD351F">
            <w:pPr>
              <w:jc w:val="center"/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DD351F">
            <w:r>
              <w:rPr>
                <w:sz w:val="20"/>
                <w:szCs w:val="20"/>
              </w:rPr>
              <w:t>Alarmy akustyczne i optyczne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DD351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DD351F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153368" w:rsidRDefault="00153368" w:rsidP="00DD351F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153368" w:rsidRDefault="00153368" w:rsidP="00DD351F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153368" w:rsidTr="009832C1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368" w:rsidRDefault="00153368" w:rsidP="00DD351F">
            <w:pPr>
              <w:jc w:val="center"/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DD351F">
            <w:r>
              <w:rPr>
                <w:sz w:val="20"/>
                <w:szCs w:val="20"/>
              </w:rPr>
              <w:t xml:space="preserve">Lampa alarmów umieszczona w sposób dobrze widoczny z odległości kilku metrów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DD351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DD351F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153368" w:rsidRDefault="00153368" w:rsidP="00DD351F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153368" w:rsidRDefault="00153368" w:rsidP="00DD351F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153368" w:rsidTr="009832C1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368" w:rsidRDefault="00153368" w:rsidP="00DD351F">
            <w:pPr>
              <w:jc w:val="center"/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DD351F">
            <w:r>
              <w:rPr>
                <w:sz w:val="20"/>
                <w:szCs w:val="20"/>
              </w:rPr>
              <w:t xml:space="preserve">Przekroczenia nastawionej temperatury pracy (przegrzania) w trybie ręcznym i </w:t>
            </w:r>
            <w:proofErr w:type="spellStart"/>
            <w:r>
              <w:rPr>
                <w:sz w:val="20"/>
                <w:szCs w:val="20"/>
              </w:rPr>
              <w:t>servo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DD351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DD351F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153368" w:rsidRDefault="00153368" w:rsidP="00DD351F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153368" w:rsidRDefault="00153368" w:rsidP="00DD351F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153368" w:rsidTr="009832C1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368" w:rsidRDefault="00153368" w:rsidP="00DD351F">
            <w:pPr>
              <w:jc w:val="center"/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DD351F">
            <w:r>
              <w:rPr>
                <w:sz w:val="20"/>
                <w:szCs w:val="20"/>
              </w:rPr>
              <w:t>Brak połączenia czujnika naskórnego – odklejenie czujnika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DD351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DD351F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153368" w:rsidRDefault="00153368" w:rsidP="00DD351F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153368" w:rsidRDefault="00153368" w:rsidP="00DD351F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153368" w:rsidTr="009832C1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368" w:rsidRDefault="00153368" w:rsidP="00DD351F">
            <w:pPr>
              <w:jc w:val="center"/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DD351F">
            <w:r>
              <w:rPr>
                <w:sz w:val="20"/>
                <w:szCs w:val="20"/>
              </w:rPr>
              <w:t>Zanik napięcia zasilającego.</w:t>
            </w:r>
          </w:p>
          <w:p w:rsidR="00153368" w:rsidRDefault="00153368" w:rsidP="00DD351F">
            <w:r>
              <w:rPr>
                <w:sz w:val="20"/>
                <w:szCs w:val="20"/>
              </w:rPr>
              <w:t xml:space="preserve">Alarmy techniczne – awaria grzałki, uszkodzenie </w:t>
            </w:r>
            <w:r>
              <w:rPr>
                <w:sz w:val="20"/>
                <w:szCs w:val="20"/>
              </w:rPr>
              <w:lastRenderedPageBreak/>
              <w:t>czujnika temp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DD351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DD351F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153368" w:rsidRDefault="00153368" w:rsidP="00DD351F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153368" w:rsidRDefault="00153368" w:rsidP="00DD351F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153368" w:rsidTr="009832C1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368" w:rsidRDefault="00153368" w:rsidP="00DD351F">
            <w:pPr>
              <w:jc w:val="center"/>
            </w:pPr>
            <w:r>
              <w:rPr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DD351F">
            <w:r>
              <w:rPr>
                <w:sz w:val="20"/>
                <w:szCs w:val="20"/>
              </w:rPr>
              <w:t xml:space="preserve">Promiennik nagrzewający obracany w płaszczyźnie poziomej o kąt 170º, w celu wykonania zdjęcia </w:t>
            </w:r>
            <w:proofErr w:type="spellStart"/>
            <w:r>
              <w:rPr>
                <w:sz w:val="20"/>
                <w:szCs w:val="20"/>
              </w:rPr>
              <w:t>Rtg</w:t>
            </w:r>
            <w:proofErr w:type="spellEnd"/>
            <w:r>
              <w:rPr>
                <w:sz w:val="20"/>
                <w:szCs w:val="20"/>
              </w:rPr>
              <w:t>. Wyposażony w wygodne uchwyty po obu jego stronach.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DD351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DD351F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153368" w:rsidRDefault="00153368" w:rsidP="00DD351F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153368" w:rsidRDefault="00153368" w:rsidP="00DD351F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153368" w:rsidTr="009832C1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368" w:rsidRDefault="00153368" w:rsidP="00DD351F">
            <w:pPr>
              <w:jc w:val="center"/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DD351F">
            <w:r>
              <w:rPr>
                <w:sz w:val="20"/>
                <w:szCs w:val="20"/>
              </w:rPr>
              <w:t>Wymiary materacyka dla noworodka  700 x 500 mm - poziomica w platformie urządzenia.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DD351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DD351F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153368" w:rsidRDefault="00153368" w:rsidP="00DD351F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153368" w:rsidRDefault="00153368" w:rsidP="00DD351F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153368" w:rsidTr="009832C1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368" w:rsidRDefault="00153368" w:rsidP="00DD351F">
            <w:pPr>
              <w:jc w:val="center"/>
            </w:pPr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DD351F">
            <w:r>
              <w:rPr>
                <w:bCs/>
                <w:sz w:val="20"/>
                <w:szCs w:val="20"/>
              </w:rPr>
              <w:t xml:space="preserve">Regulowane położenie leża noworodka do pozycji </w:t>
            </w:r>
            <w:proofErr w:type="spellStart"/>
            <w:r>
              <w:rPr>
                <w:bCs/>
                <w:sz w:val="20"/>
                <w:szCs w:val="20"/>
              </w:rPr>
              <w:t>Trendelenburga</w:t>
            </w:r>
            <w:proofErr w:type="spellEnd"/>
            <w:r>
              <w:rPr>
                <w:bCs/>
                <w:sz w:val="20"/>
                <w:szCs w:val="20"/>
              </w:rPr>
              <w:t xml:space="preserve"> i anty/ </w:t>
            </w:r>
            <w:proofErr w:type="spellStart"/>
            <w:r>
              <w:rPr>
                <w:bCs/>
                <w:sz w:val="20"/>
                <w:szCs w:val="20"/>
              </w:rPr>
              <w:t>Trendelenburga</w:t>
            </w:r>
            <w:proofErr w:type="spellEnd"/>
            <w:r>
              <w:rPr>
                <w:bCs/>
                <w:sz w:val="20"/>
                <w:szCs w:val="20"/>
              </w:rPr>
              <w:t xml:space="preserve">  w sposób płynny i cichy (bezstresowo) zakres ± 13º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DD351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DD351F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153368" w:rsidRDefault="00153368" w:rsidP="00DD351F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153368" w:rsidRDefault="00153368" w:rsidP="00DD351F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153368" w:rsidTr="009832C1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368" w:rsidRDefault="00153368" w:rsidP="00DD351F">
            <w:pPr>
              <w:jc w:val="center"/>
            </w:pPr>
            <w:r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DD351F">
            <w:r>
              <w:rPr>
                <w:bCs/>
                <w:sz w:val="20"/>
                <w:szCs w:val="20"/>
              </w:rPr>
              <w:t>Stabilna konstrukcja osadzona na 4 kółkach, 2 kółka wyposażone w hamulec.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DD351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DD351F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153368" w:rsidRDefault="00153368" w:rsidP="00DD351F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153368" w:rsidRDefault="00153368" w:rsidP="00DD351F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153368" w:rsidTr="009832C1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368" w:rsidRDefault="00153368" w:rsidP="00DD351F">
            <w:pPr>
              <w:jc w:val="center"/>
            </w:pPr>
            <w:r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DD351F">
            <w:r>
              <w:rPr>
                <w:bCs/>
                <w:sz w:val="20"/>
                <w:szCs w:val="20"/>
              </w:rPr>
              <w:t>Ścianki boczne leża:</w:t>
            </w:r>
          </w:p>
          <w:p w:rsidR="00153368" w:rsidRDefault="00153368" w:rsidP="00DD351F">
            <w:pPr>
              <w:numPr>
                <w:ilvl w:val="0"/>
                <w:numId w:val="2"/>
              </w:numPr>
              <w:ind w:left="275" w:hanging="284"/>
            </w:pPr>
            <w:r>
              <w:rPr>
                <w:sz w:val="20"/>
                <w:szCs w:val="20"/>
              </w:rPr>
              <w:t>wykonane z tworzywa bezbarwnego odpornego na UV;</w:t>
            </w:r>
          </w:p>
          <w:p w:rsidR="00153368" w:rsidRDefault="00153368" w:rsidP="00DD351F">
            <w:pPr>
              <w:numPr>
                <w:ilvl w:val="0"/>
                <w:numId w:val="2"/>
              </w:numPr>
              <w:ind w:left="275" w:hanging="284"/>
            </w:pPr>
            <w:r>
              <w:rPr>
                <w:sz w:val="20"/>
                <w:szCs w:val="20"/>
              </w:rPr>
              <w:t>odporne na zmywanie w środkach dezynfekcyjnych;</w:t>
            </w:r>
          </w:p>
          <w:p w:rsidR="00153368" w:rsidRDefault="00153368" w:rsidP="00DD351F">
            <w:pPr>
              <w:numPr>
                <w:ilvl w:val="0"/>
                <w:numId w:val="2"/>
              </w:numPr>
              <w:ind w:left="275" w:hanging="284"/>
            </w:pPr>
            <w:r>
              <w:rPr>
                <w:sz w:val="20"/>
                <w:szCs w:val="20"/>
              </w:rPr>
              <w:t>odchylane o kąt 180º (min. 3 ścianki);</w:t>
            </w:r>
          </w:p>
          <w:p w:rsidR="00153368" w:rsidRDefault="00153368" w:rsidP="00DD351F">
            <w:pPr>
              <w:numPr>
                <w:ilvl w:val="0"/>
                <w:numId w:val="2"/>
              </w:numPr>
              <w:ind w:left="275" w:hanging="284"/>
            </w:pPr>
            <w:r>
              <w:rPr>
                <w:sz w:val="20"/>
                <w:szCs w:val="20"/>
              </w:rPr>
              <w:t>przynajmniej jedna ścianka posiada przepust dla mocowania rur i  przewodów;</w:t>
            </w:r>
          </w:p>
          <w:p w:rsidR="00153368" w:rsidRDefault="00153368" w:rsidP="00DD351F">
            <w:pPr>
              <w:numPr>
                <w:ilvl w:val="0"/>
                <w:numId w:val="2"/>
              </w:numPr>
              <w:ind w:left="275" w:hanging="284"/>
            </w:pPr>
            <w:r>
              <w:rPr>
                <w:sz w:val="20"/>
                <w:szCs w:val="20"/>
              </w:rPr>
              <w:t>ścianki wyposażone w mechanizm wolnego opadania (min. 3 ścianki)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DD35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DD35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153368" w:rsidRDefault="00153368" w:rsidP="00DD351F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153368" w:rsidRDefault="00153368" w:rsidP="00DD351F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153368" w:rsidTr="009832C1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368" w:rsidRDefault="00153368" w:rsidP="00DD351F">
            <w:pPr>
              <w:jc w:val="center"/>
            </w:pPr>
            <w:r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DD351F">
            <w:r>
              <w:rPr>
                <w:color w:val="000000"/>
                <w:sz w:val="20"/>
                <w:szCs w:val="20"/>
              </w:rPr>
              <w:t xml:space="preserve">Zintegrowane do stanowiska urządzenie do resuscytacji noworodków, umieszczone centralnie na środku stanowiska, z regulowanym ciśnieniem wdechowym od 5 do 70 cmH2O i PEEP 1-10cmH2O. Umożliwia ręczne taktowanie częstości oddechowej. Posiada wbudowany  manometr wskazujący ciśnienie w drogach oddechowych </w:t>
            </w:r>
            <w:r>
              <w:rPr>
                <w:sz w:val="20"/>
                <w:szCs w:val="20"/>
              </w:rPr>
              <w:t>(zakres ciśnień : -20 (cm H</w:t>
            </w:r>
            <w:r>
              <w:rPr>
                <w:sz w:val="20"/>
                <w:szCs w:val="20"/>
                <w:vertAlign w:val="subscript"/>
              </w:rPr>
              <w:t></w:t>
            </w:r>
            <w:r>
              <w:rPr>
                <w:sz w:val="20"/>
                <w:szCs w:val="20"/>
              </w:rPr>
              <w:t>O).</w:t>
            </w:r>
            <w:r>
              <w:rPr>
                <w:color w:val="000000"/>
                <w:sz w:val="20"/>
                <w:szCs w:val="20"/>
              </w:rPr>
              <w:t xml:space="preserve"> do +</w:t>
            </w:r>
            <w:r>
              <w:rPr>
                <w:sz w:val="20"/>
                <w:szCs w:val="20"/>
              </w:rPr>
              <w:t>80 (cm H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O).</w:t>
            </w:r>
            <w:r>
              <w:rPr>
                <w:color w:val="000000"/>
                <w:sz w:val="20"/>
                <w:szCs w:val="20"/>
              </w:rPr>
              <w:t xml:space="preserve"> Wyposażony w wbudowany  </w:t>
            </w:r>
            <w:proofErr w:type="spellStart"/>
            <w:r>
              <w:rPr>
                <w:color w:val="000000"/>
                <w:sz w:val="20"/>
                <w:szCs w:val="20"/>
              </w:rPr>
              <w:t>blender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O2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DD351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DD351F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153368" w:rsidRDefault="00153368" w:rsidP="00DD351F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153368" w:rsidRDefault="00153368" w:rsidP="00DD351F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153368" w:rsidTr="009832C1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368" w:rsidRDefault="00153368" w:rsidP="00DD351F">
            <w:pPr>
              <w:jc w:val="center"/>
            </w:pPr>
            <w:r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DD351F">
            <w:r>
              <w:rPr>
                <w:bCs/>
                <w:sz w:val="20"/>
                <w:szCs w:val="20"/>
              </w:rPr>
              <w:t>Stężenie dostarczanego tlenu do 100%, zależnie od dostarczanego gazu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DD351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DD351F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153368" w:rsidRDefault="00153368" w:rsidP="00DD351F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153368" w:rsidRDefault="00153368" w:rsidP="00DD351F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153368" w:rsidTr="009832C1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368" w:rsidRDefault="00153368" w:rsidP="00DD351F">
            <w:pPr>
              <w:jc w:val="center"/>
            </w:pPr>
            <w:r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FE051A" w:rsidP="00DD351F">
            <w:r>
              <w:rPr>
                <w:sz w:val="20"/>
                <w:szCs w:val="20"/>
              </w:rPr>
              <w:t>Ssak inżektorowy zasilany spręż</w:t>
            </w:r>
            <w:r w:rsidR="00153368">
              <w:rPr>
                <w:sz w:val="20"/>
                <w:szCs w:val="20"/>
              </w:rPr>
              <w:t>onym  powietrzem</w:t>
            </w:r>
          </w:p>
          <w:p w:rsidR="00153368" w:rsidRDefault="00153368" w:rsidP="00DD351F">
            <w:r>
              <w:rPr>
                <w:sz w:val="20"/>
                <w:szCs w:val="20"/>
              </w:rPr>
              <w:t xml:space="preserve">   – 1 szt.</w:t>
            </w:r>
          </w:p>
          <w:p w:rsidR="00153368" w:rsidRDefault="00153368" w:rsidP="00DD351F">
            <w:r>
              <w:rPr>
                <w:bCs/>
                <w:i/>
                <w:sz w:val="20"/>
                <w:szCs w:val="20"/>
              </w:rPr>
              <w:t>(mocowanie do kolumny stanowiska z lewej lub prawej strony)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DD351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DD351F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153368" w:rsidRDefault="00153368" w:rsidP="00DD351F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153368" w:rsidRDefault="00153368" w:rsidP="00DD351F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153368" w:rsidTr="009832C1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368" w:rsidRDefault="00153368" w:rsidP="00DD351F">
            <w:pPr>
              <w:jc w:val="center"/>
            </w:pPr>
            <w:r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DD351F">
            <w:r>
              <w:rPr>
                <w:sz w:val="20"/>
                <w:szCs w:val="20"/>
              </w:rPr>
              <w:t>Czujnik naskórny do kontroli temperatury „</w:t>
            </w:r>
            <w:proofErr w:type="spellStart"/>
            <w:r>
              <w:rPr>
                <w:sz w:val="20"/>
                <w:szCs w:val="20"/>
              </w:rPr>
              <w:t>servo</w:t>
            </w:r>
            <w:proofErr w:type="spellEnd"/>
            <w:r>
              <w:rPr>
                <w:sz w:val="20"/>
                <w:szCs w:val="20"/>
              </w:rPr>
              <w:t>”, Pokrowiec i prześcieradełko na materacyk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DD35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DD35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153368" w:rsidRDefault="00153368" w:rsidP="00DD351F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153368" w:rsidRDefault="00153368" w:rsidP="00DD351F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153368" w:rsidTr="009832C1">
        <w:tc>
          <w:tcPr>
            <w:tcW w:w="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53368" w:rsidRDefault="00153368" w:rsidP="00DD351F">
            <w:pPr>
              <w:jc w:val="center"/>
            </w:pPr>
            <w:r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965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53368" w:rsidRDefault="00153368" w:rsidP="00DD351F">
            <w:r>
              <w:rPr>
                <w:b/>
                <w:sz w:val="22"/>
                <w:szCs w:val="22"/>
              </w:rPr>
              <w:t>INNE WYMAGANIA</w:t>
            </w:r>
          </w:p>
        </w:tc>
      </w:tr>
      <w:tr w:rsidR="00153368" w:rsidTr="009832C1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368" w:rsidRDefault="00153368" w:rsidP="00DD351F">
            <w:pPr>
              <w:jc w:val="center"/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5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DD351F">
            <w:r>
              <w:rPr>
                <w:sz w:val="20"/>
                <w:szCs w:val="20"/>
              </w:rPr>
              <w:t>Urządzenie fabrycznie nowe.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DD351F">
            <w:pPr>
              <w:snapToGrid w:val="0"/>
              <w:rPr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C91DF6" wp14:editId="5B8F4A3F">
                      <wp:simplePos x="0" y="0"/>
                      <wp:positionH relativeFrom="column">
                        <wp:posOffset>951230</wp:posOffset>
                      </wp:positionH>
                      <wp:positionV relativeFrom="paragraph">
                        <wp:posOffset>635</wp:posOffset>
                      </wp:positionV>
                      <wp:extent cx="2102485" cy="154305"/>
                      <wp:effectExtent l="5715" t="9525" r="6350" b="7620"/>
                      <wp:wrapNone/>
                      <wp:docPr id="8" name="Łącznik prosty ze strzałką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2485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F1F5AF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8" o:spid="_x0000_s1026" type="#_x0000_t32" style="position:absolute;margin-left:74.9pt;margin-top:.05pt;width:165.55pt;height:1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" strokeweight=".26mm">
                      <v:stroke joinstyle="miter" endcap="square"/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203199" wp14:editId="251B84D7">
                      <wp:simplePos x="0" y="0"/>
                      <wp:positionH relativeFrom="column">
                        <wp:posOffset>951230</wp:posOffset>
                      </wp:positionH>
                      <wp:positionV relativeFrom="paragraph">
                        <wp:posOffset>635</wp:posOffset>
                      </wp:positionV>
                      <wp:extent cx="2102485" cy="154305"/>
                      <wp:effectExtent l="5715" t="9525" r="6350" b="7620"/>
                      <wp:wrapNone/>
                      <wp:docPr id="7" name="Łącznik prosty ze strzałką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02485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A76319A" id="Łącznik prosty ze strzałką 7" o:spid="_x0000_s1026" type="#_x0000_t32" style="position:absolute;margin-left:74.9pt;margin-top:.05pt;width:165.55pt;height:12.1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" strokeweight=".26mm">
                      <v:stroke joinstyle="miter" endcap="square"/>
                    </v:shape>
                  </w:pict>
                </mc:Fallback>
              </mc:AlternateContent>
            </w:r>
          </w:p>
        </w:tc>
        <w:tc>
          <w:tcPr>
            <w:tcW w:w="33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DD351F">
            <w:pPr>
              <w:snapToGrid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153368" w:rsidRDefault="00153368" w:rsidP="00DD351F">
            <w:pPr>
              <w:snapToGrid w:val="0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</w:tcPr>
          <w:p w:rsidR="00153368" w:rsidRDefault="00153368" w:rsidP="00DD351F">
            <w:pPr>
              <w:snapToGrid w:val="0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153368" w:rsidTr="009832C1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368" w:rsidRDefault="00153368" w:rsidP="00DD351F">
            <w:pPr>
              <w:jc w:val="center"/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982C67" w:rsidP="00DD351F">
            <w:r w:rsidRPr="00B93679">
              <w:rPr>
                <w:sz w:val="20"/>
                <w:szCs w:val="20"/>
              </w:rPr>
              <w:t>Urządzenie spełnia wymagania określone w ustawie z dnia 20 maja 2010 r. o wyrobach medycznych (</w:t>
            </w:r>
            <w:proofErr w:type="spellStart"/>
            <w:r w:rsidRPr="00B93679">
              <w:rPr>
                <w:sz w:val="20"/>
                <w:szCs w:val="20"/>
              </w:rPr>
              <w:t>t.j</w:t>
            </w:r>
            <w:proofErr w:type="spellEnd"/>
            <w:r w:rsidRPr="00B93679">
              <w:rPr>
                <w:sz w:val="20"/>
                <w:szCs w:val="20"/>
              </w:rPr>
              <w:t xml:space="preserve">. Dz. U. z 2019 r. poz. 175 z </w:t>
            </w:r>
            <w:proofErr w:type="spellStart"/>
            <w:r w:rsidRPr="00B93679">
              <w:rPr>
                <w:sz w:val="20"/>
                <w:szCs w:val="20"/>
              </w:rPr>
              <w:t>późn</w:t>
            </w:r>
            <w:proofErr w:type="spellEnd"/>
            <w:r w:rsidRPr="00B93679">
              <w:rPr>
                <w:sz w:val="20"/>
                <w:szCs w:val="20"/>
              </w:rPr>
              <w:t>. zm.), tzn. ma być oznakowane znakiem CE, a jeżeli ocena zgodności była przeprowadzana z udziałem jednostki notyfikowanej, to obok znaku CE ma być umieszczony numer identyfikacyjny tej jednostki</w:t>
            </w:r>
            <w:r w:rsidRPr="00FF62ED"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DD351F">
            <w:pPr>
              <w:snapToGrid w:val="0"/>
              <w:rPr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C3DFCF" wp14:editId="146DC86A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-3810</wp:posOffset>
                      </wp:positionV>
                      <wp:extent cx="2171700" cy="1019175"/>
                      <wp:effectExtent l="19050" t="19050" r="38100" b="28575"/>
                      <wp:wrapNone/>
                      <wp:docPr id="6" name="Łącznik prosty ze strzałką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1019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8060341" id="Łącznik prosty ze strzałką 6" o:spid="_x0000_s1026" type="#_x0000_t32" style="position:absolute;margin-left:75.45pt;margin-top:-.3pt;width:171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" strokeweight=".26mm">
                      <v:stroke joinstyle="miter" endcap="square"/>
                    </v:shape>
                  </w:pict>
                </mc:Fallback>
              </mc:AlternateConten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982C67" w:rsidP="00DD351F">
            <w:pPr>
              <w:snapToGrid w:val="0"/>
              <w:rPr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AE5789" wp14:editId="0560F21F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-10160</wp:posOffset>
                      </wp:positionV>
                      <wp:extent cx="2102485" cy="1028700"/>
                      <wp:effectExtent l="5715" t="8255" r="6350" b="10795"/>
                      <wp:wrapNone/>
                      <wp:docPr id="5" name="Łącznik prosty ze strzałką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02485" cy="1028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15A9302" id="Łącznik prosty ze strzałką 5" o:spid="_x0000_s1026" type="#_x0000_t32" style="position:absolute;margin-left:2.9pt;margin-top:-.8pt;width:165.55pt;height:81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" strokeweight=".26mm">
                      <v:stroke joinstyle="miter" endcap="square"/>
                    </v:shape>
                  </w:pict>
                </mc:Fallback>
              </mc:AlternateContent>
            </w: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153368" w:rsidRDefault="00153368" w:rsidP="00DD351F">
            <w:pPr>
              <w:snapToGrid w:val="0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</w:tcPr>
          <w:p w:rsidR="00153368" w:rsidRDefault="00153368" w:rsidP="00DD351F">
            <w:pPr>
              <w:snapToGrid w:val="0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153368" w:rsidTr="009832C1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368" w:rsidRDefault="00153368" w:rsidP="00DD351F">
            <w:pPr>
              <w:jc w:val="center"/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DD351F">
            <w:r>
              <w:rPr>
                <w:sz w:val="20"/>
                <w:szCs w:val="20"/>
              </w:rPr>
              <w:t>Instrukcja obsługi w języku polskim.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DD351F">
            <w:pPr>
              <w:snapToGrid w:val="0"/>
              <w:rPr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355072" wp14:editId="5F5C26AA">
                      <wp:simplePos x="0" y="0"/>
                      <wp:positionH relativeFrom="column">
                        <wp:posOffset>1034415</wp:posOffset>
                      </wp:positionH>
                      <wp:positionV relativeFrom="paragraph">
                        <wp:posOffset>10160</wp:posOffset>
                      </wp:positionV>
                      <wp:extent cx="2026285" cy="143510"/>
                      <wp:effectExtent l="19050" t="19050" r="31115" b="27940"/>
                      <wp:wrapNone/>
                      <wp:docPr id="4" name="Łącznik prosty ze strzałką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6285" cy="1435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377A048" id="Łącznik prosty ze strzałką 4" o:spid="_x0000_s1026" type="#_x0000_t32" style="position:absolute;margin-left:81.45pt;margin-top:.8pt;width:159.55pt;height:1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" strokeweight=".26mm">
                      <v:stroke joinstyle="miter" endcap="square"/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442E55" wp14:editId="6BB26644">
                      <wp:simplePos x="0" y="0"/>
                      <wp:positionH relativeFrom="column">
                        <wp:posOffset>951230</wp:posOffset>
                      </wp:positionH>
                      <wp:positionV relativeFrom="paragraph">
                        <wp:posOffset>-3810</wp:posOffset>
                      </wp:positionV>
                      <wp:extent cx="2102485" cy="162560"/>
                      <wp:effectExtent l="5715" t="13970" r="6350" b="13970"/>
                      <wp:wrapNone/>
                      <wp:docPr id="3" name="Łącznik prosty ze strzałką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02485" cy="162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3BC005D" id="Łącznik prosty ze strzałką 3" o:spid="_x0000_s1026" type="#_x0000_t32" style="position:absolute;margin-left:74.9pt;margin-top:-.3pt;width:165.55pt;height:12.8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" strokeweight=".26mm">
                      <v:stroke joinstyle="miter" endcap="square"/>
                    </v:shape>
                  </w:pict>
                </mc:Fallback>
              </mc:AlternateConten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DD351F">
            <w:pPr>
              <w:snapToGrid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153368" w:rsidRDefault="00153368" w:rsidP="00DD351F">
            <w:pPr>
              <w:snapToGrid w:val="0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</w:tcPr>
          <w:p w:rsidR="00153368" w:rsidRDefault="00153368" w:rsidP="00DD351F">
            <w:pPr>
              <w:snapToGrid w:val="0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153368" w:rsidTr="009832C1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368" w:rsidRDefault="00153368" w:rsidP="00DD351F">
            <w:pPr>
              <w:jc w:val="center"/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DD351F">
            <w:r>
              <w:rPr>
                <w:sz w:val="20"/>
                <w:szCs w:val="20"/>
              </w:rPr>
              <w:t>Szkolenie pracowników w zakresie kompleksowej obsługi oferowanego urządzenia w siedzibie Zamawiającego.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DD351F">
            <w:pPr>
              <w:snapToGrid w:val="0"/>
              <w:rPr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0A346B" wp14:editId="4089AE22">
                      <wp:simplePos x="0" y="0"/>
                      <wp:positionH relativeFrom="column">
                        <wp:posOffset>951230</wp:posOffset>
                      </wp:positionH>
                      <wp:positionV relativeFrom="paragraph">
                        <wp:posOffset>3175</wp:posOffset>
                      </wp:positionV>
                      <wp:extent cx="2102485" cy="446405"/>
                      <wp:effectExtent l="5715" t="11430" r="6350" b="8890"/>
                      <wp:wrapNone/>
                      <wp:docPr id="2" name="Łącznik prosty ze strzałk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2485" cy="446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FA9E2C7" id="Łącznik prosty ze strzałką 2" o:spid="_x0000_s1026" type="#_x0000_t32" style="position:absolute;margin-left:74.9pt;margin-top:.25pt;width:165.55pt;height:3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" strokeweight=".26mm">
                      <v:stroke joinstyle="miter" endcap="square"/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CEA3034" wp14:editId="3F4843A3">
                      <wp:simplePos x="0" y="0"/>
                      <wp:positionH relativeFrom="column">
                        <wp:posOffset>951230</wp:posOffset>
                      </wp:positionH>
                      <wp:positionV relativeFrom="paragraph">
                        <wp:posOffset>3175</wp:posOffset>
                      </wp:positionV>
                      <wp:extent cx="2102485" cy="446405"/>
                      <wp:effectExtent l="5715" t="11430" r="6350" b="8890"/>
                      <wp:wrapNone/>
                      <wp:docPr id="1" name="Łącznik prosty ze strzałk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102485" cy="446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53B7D56" id="Łącznik prosty ze strzałką 1" o:spid="_x0000_s1026" type="#_x0000_t32" style="position:absolute;margin-left:74.9pt;margin-top:.25pt;width:165.55pt;height:35.1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" strokeweight=".26mm">
                      <v:stroke joinstyle="miter" endcap="square"/>
                    </v:shape>
                  </w:pict>
                </mc:Fallback>
              </mc:AlternateConten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DD351F">
            <w:pPr>
              <w:snapToGrid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153368" w:rsidRDefault="00153368" w:rsidP="00DD351F">
            <w:pPr>
              <w:snapToGrid w:val="0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</w:tcPr>
          <w:p w:rsidR="00153368" w:rsidRDefault="00153368" w:rsidP="00DD351F">
            <w:pPr>
              <w:snapToGrid w:val="0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153368" w:rsidTr="009832C1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368" w:rsidRDefault="00153368" w:rsidP="00DD351F">
            <w:pPr>
              <w:jc w:val="center"/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DD351F">
            <w:r>
              <w:rPr>
                <w:sz w:val="20"/>
                <w:szCs w:val="20"/>
              </w:rPr>
              <w:t xml:space="preserve">Gwarancja min 24 miesiące zgodnie z wymogami zamawiającego.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DD35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DD35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153368" w:rsidRDefault="00153368" w:rsidP="00DD35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</w:tcPr>
          <w:p w:rsidR="00153368" w:rsidRDefault="00153368" w:rsidP="00DD351F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153368" w:rsidRDefault="00153368" w:rsidP="00153368">
      <w:r>
        <w:rPr>
          <w:i/>
        </w:rPr>
        <w:t>*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u w:val="single"/>
        </w:rPr>
        <w:t>Uwaga!</w:t>
      </w:r>
    </w:p>
    <w:p w:rsidR="00153368" w:rsidRDefault="00153368" w:rsidP="00153368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rPr>
          <w:i/>
          <w:sz w:val="20"/>
          <w:szCs w:val="20"/>
        </w:rPr>
        <w:t xml:space="preserve">W powyższej tabeli kolumnę nr 3 wypełnia Wykonawca wpisując odpowiednio TAK lub NIE. </w:t>
      </w:r>
    </w:p>
    <w:p w:rsidR="00153368" w:rsidRDefault="00153368" w:rsidP="00153368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rPr>
          <w:i/>
          <w:sz w:val="20"/>
          <w:szCs w:val="20"/>
        </w:rPr>
        <w:t xml:space="preserve">W przypadku zaznaczenia w kolumnie nr 3 opcji NIE lub w przypadku niespełnienia minimalnych wymagań Zamawiającego, określonych w powyższej tabeli oferta Wykonawcy zostanie odrzucona. </w:t>
      </w:r>
    </w:p>
    <w:p w:rsidR="00153368" w:rsidRDefault="00153368" w:rsidP="00153368">
      <w:pPr>
        <w:ind w:left="720"/>
        <w:jc w:val="both"/>
        <w:rPr>
          <w:i/>
          <w:sz w:val="20"/>
          <w:szCs w:val="20"/>
        </w:rPr>
      </w:pPr>
    </w:p>
    <w:p w:rsidR="007E7EE1" w:rsidRPr="00725BF9" w:rsidRDefault="007E7EE1" w:rsidP="007E7EE1">
      <w:pPr>
        <w:spacing w:before="120"/>
        <w:jc w:val="both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II. </w:t>
      </w:r>
      <w:r w:rsidRPr="00725BF9">
        <w:rPr>
          <w:b/>
          <w:sz w:val="22"/>
          <w:szCs w:val="22"/>
        </w:rPr>
        <w:t>WARTOŚĆ PRZEDMIOTU ZAMÓWIENIA</w:t>
      </w:r>
    </w:p>
    <w:p w:rsidR="007E7EE1" w:rsidRPr="00D8093F" w:rsidRDefault="007E7EE1" w:rsidP="007E7EE1">
      <w:pPr>
        <w:ind w:left="720"/>
        <w:jc w:val="both"/>
        <w:rPr>
          <w:b/>
          <w:sz w:val="12"/>
          <w:szCs w:val="12"/>
        </w:rPr>
      </w:pPr>
    </w:p>
    <w:p w:rsidR="007E7EE1" w:rsidRPr="00D8093F" w:rsidRDefault="007E7EE1" w:rsidP="007E7EE1">
      <w:pPr>
        <w:jc w:val="both"/>
        <w:rPr>
          <w:b/>
          <w:sz w:val="22"/>
          <w:szCs w:val="22"/>
        </w:rPr>
      </w:pPr>
      <w:r w:rsidRPr="00D8093F">
        <w:rPr>
          <w:b/>
          <w:sz w:val="22"/>
          <w:szCs w:val="22"/>
        </w:rPr>
        <w:t>Oferujemy wykonanie przedmiotu zamówienia</w:t>
      </w:r>
      <w:r>
        <w:rPr>
          <w:b/>
          <w:sz w:val="22"/>
          <w:szCs w:val="22"/>
        </w:rPr>
        <w:t xml:space="preserve">, tj. dostawę </w:t>
      </w:r>
      <w:r>
        <w:rPr>
          <w:b/>
          <w:sz w:val="22"/>
          <w:szCs w:val="22"/>
        </w:rPr>
        <w:t>Stanowiska do resuscytacji noworodka</w:t>
      </w:r>
      <w:r>
        <w:rPr>
          <w:b/>
          <w:sz w:val="22"/>
          <w:szCs w:val="22"/>
        </w:rPr>
        <w:t xml:space="preserve"> – szt. 1,</w:t>
      </w:r>
      <w:r w:rsidRPr="00D8093F">
        <w:rPr>
          <w:sz w:val="22"/>
          <w:szCs w:val="22"/>
        </w:rPr>
        <w:t xml:space="preserve"> zgodnie z załącznikiem</w:t>
      </w:r>
      <w:r>
        <w:rPr>
          <w:sz w:val="22"/>
          <w:szCs w:val="22"/>
        </w:rPr>
        <w:t xml:space="preserve"> do umowy do zadania nr 1, </w:t>
      </w:r>
      <w:r w:rsidRPr="00D8093F">
        <w:rPr>
          <w:b/>
          <w:sz w:val="22"/>
          <w:szCs w:val="22"/>
        </w:rPr>
        <w:t xml:space="preserve">za kwotę: </w:t>
      </w:r>
      <w:r>
        <w:rPr>
          <w:b/>
          <w:sz w:val="22"/>
          <w:szCs w:val="22"/>
        </w:rPr>
        <w:t>………………………………………..zł</w:t>
      </w:r>
    </w:p>
    <w:p w:rsidR="007E7EE1" w:rsidRPr="00D8093F" w:rsidRDefault="007E7EE1" w:rsidP="007E7EE1">
      <w:pPr>
        <w:ind w:left="720"/>
        <w:jc w:val="both"/>
        <w:rPr>
          <w:b/>
          <w:sz w:val="12"/>
          <w:szCs w:val="12"/>
        </w:rPr>
      </w:pPr>
    </w:p>
    <w:p w:rsidR="007E7EE1" w:rsidRPr="00226674" w:rsidRDefault="007E7EE1" w:rsidP="007E7EE1">
      <w:pPr>
        <w:jc w:val="both"/>
        <w:rPr>
          <w:b/>
          <w:sz w:val="12"/>
          <w:szCs w:val="12"/>
        </w:rPr>
      </w:pPr>
    </w:p>
    <w:p w:rsidR="007E7EE1" w:rsidRPr="00D8093F" w:rsidRDefault="007E7EE1" w:rsidP="007E7EE1">
      <w:pPr>
        <w:jc w:val="both"/>
        <w:rPr>
          <w:b/>
          <w:sz w:val="22"/>
          <w:szCs w:val="22"/>
        </w:rPr>
      </w:pPr>
      <w:r w:rsidRPr="00D8093F">
        <w:rPr>
          <w:b/>
          <w:sz w:val="22"/>
          <w:szCs w:val="22"/>
        </w:rPr>
        <w:t xml:space="preserve">Wartość przedmiotu zamówienia netto wynosi …………………………………………. zł </w:t>
      </w:r>
    </w:p>
    <w:p w:rsidR="007E7EE1" w:rsidRPr="00087755" w:rsidRDefault="007E7EE1" w:rsidP="007E7EE1">
      <w:pPr>
        <w:jc w:val="both"/>
        <w:rPr>
          <w:i/>
          <w:sz w:val="22"/>
          <w:szCs w:val="22"/>
        </w:rPr>
      </w:pPr>
      <w:r w:rsidRPr="00D8093F">
        <w:rPr>
          <w:i/>
          <w:sz w:val="22"/>
          <w:szCs w:val="22"/>
        </w:rPr>
        <w:t>Słownie ………………………………………………………………………………… złotych 00/100</w:t>
      </w:r>
    </w:p>
    <w:p w:rsidR="007E7EE1" w:rsidRPr="00087755" w:rsidRDefault="007E7EE1" w:rsidP="007E7EE1">
      <w:pPr>
        <w:jc w:val="both"/>
        <w:rPr>
          <w:b/>
          <w:sz w:val="16"/>
          <w:szCs w:val="16"/>
        </w:rPr>
      </w:pPr>
    </w:p>
    <w:p w:rsidR="007E7EE1" w:rsidRPr="00D8093F" w:rsidRDefault="007E7EE1" w:rsidP="007E7EE1">
      <w:pPr>
        <w:jc w:val="both"/>
        <w:rPr>
          <w:b/>
          <w:sz w:val="22"/>
          <w:szCs w:val="22"/>
        </w:rPr>
      </w:pPr>
      <w:r w:rsidRPr="00D8093F">
        <w:rPr>
          <w:b/>
          <w:sz w:val="22"/>
          <w:szCs w:val="22"/>
        </w:rPr>
        <w:t>VAT: ….. %, kwota podatku VAT: ……………….. zł</w:t>
      </w:r>
    </w:p>
    <w:p w:rsidR="007E7EE1" w:rsidRPr="00040F01" w:rsidRDefault="007E7EE1" w:rsidP="007E7EE1">
      <w:pPr>
        <w:jc w:val="both"/>
        <w:rPr>
          <w:b/>
          <w:sz w:val="16"/>
          <w:szCs w:val="16"/>
        </w:rPr>
      </w:pPr>
    </w:p>
    <w:p w:rsidR="007E7EE1" w:rsidRPr="00D8093F" w:rsidRDefault="007E7EE1" w:rsidP="007E7EE1">
      <w:pPr>
        <w:jc w:val="both"/>
        <w:rPr>
          <w:b/>
          <w:sz w:val="22"/>
          <w:szCs w:val="22"/>
        </w:rPr>
      </w:pPr>
      <w:r w:rsidRPr="00D8093F">
        <w:rPr>
          <w:b/>
          <w:sz w:val="22"/>
          <w:szCs w:val="22"/>
        </w:rPr>
        <w:t xml:space="preserve">Wartość przedmiotu zamówienia brutto wynosi ……………………….. zł </w:t>
      </w:r>
    </w:p>
    <w:p w:rsidR="007E7EE1" w:rsidRPr="00D8093F" w:rsidRDefault="007E7EE1" w:rsidP="007E7EE1">
      <w:pPr>
        <w:jc w:val="both"/>
        <w:rPr>
          <w:i/>
          <w:sz w:val="22"/>
          <w:szCs w:val="22"/>
        </w:rPr>
      </w:pPr>
      <w:r w:rsidRPr="00D8093F">
        <w:rPr>
          <w:i/>
          <w:sz w:val="22"/>
          <w:szCs w:val="22"/>
        </w:rPr>
        <w:t xml:space="preserve">Słownie ………………………………………………………………………………… złotych 00/100 </w:t>
      </w:r>
    </w:p>
    <w:p w:rsidR="007E7EE1" w:rsidRDefault="007E7EE1" w:rsidP="007E7EE1">
      <w:pPr>
        <w:pStyle w:val="Akapitzlist"/>
        <w:ind w:left="0"/>
      </w:pPr>
    </w:p>
    <w:p w:rsidR="007E7EE1" w:rsidRDefault="007E7EE1" w:rsidP="007E7EE1">
      <w:pPr>
        <w:pStyle w:val="Akapitzlist"/>
      </w:pPr>
    </w:p>
    <w:p w:rsidR="007E7EE1" w:rsidRDefault="007E7EE1" w:rsidP="007E7EE1">
      <w:pPr>
        <w:pStyle w:val="Standard"/>
        <w:ind w:left="720"/>
      </w:pPr>
      <w:r>
        <w:rPr>
          <w:sz w:val="22"/>
          <w:szCs w:val="22"/>
        </w:rPr>
        <w:br/>
        <w:t xml:space="preserve">                                                                                            ..................................................................</w:t>
      </w:r>
    </w:p>
    <w:p w:rsidR="007E7EE1" w:rsidRPr="00D8093F" w:rsidRDefault="007E7EE1" w:rsidP="007E7EE1">
      <w:pPr>
        <w:pStyle w:val="Standard"/>
        <w:ind w:left="720"/>
        <w:rPr>
          <w:sz w:val="22"/>
          <w:szCs w:val="22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(podpis i pieczęć Wykonawcy)</w:t>
      </w:r>
    </w:p>
    <w:p w:rsidR="007E7EE1" w:rsidRPr="00795322" w:rsidRDefault="007E7EE1" w:rsidP="007E7EE1">
      <w:pPr>
        <w:rPr>
          <w:sz w:val="20"/>
          <w:szCs w:val="20"/>
        </w:rPr>
      </w:pPr>
    </w:p>
    <w:p w:rsidR="00153368" w:rsidRPr="007E7EE1" w:rsidRDefault="00153368" w:rsidP="007E7EE1">
      <w:pPr>
        <w:rPr>
          <w:b/>
          <w:sz w:val="22"/>
          <w:szCs w:val="22"/>
        </w:rPr>
      </w:pPr>
    </w:p>
    <w:p w:rsidR="00153368" w:rsidRDefault="00153368" w:rsidP="00153368"/>
    <w:p w:rsidR="00EF1249" w:rsidRDefault="00EF1249"/>
    <w:sectPr w:rsidR="00EF1249">
      <w:footerReference w:type="default" r:id="rId9"/>
      <w:pgSz w:w="11906" w:h="16838"/>
      <w:pgMar w:top="454" w:right="746" w:bottom="45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E051A">
      <w:r>
        <w:separator/>
      </w:r>
    </w:p>
  </w:endnote>
  <w:endnote w:type="continuationSeparator" w:id="0">
    <w:p w:rsidR="00000000" w:rsidRDefault="00FE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CCB" w:rsidRPr="00097FD2" w:rsidRDefault="00982C67" w:rsidP="00B40DD3">
    <w:pPr>
      <w:tabs>
        <w:tab w:val="left" w:pos="3030"/>
        <w:tab w:val="center" w:pos="4906"/>
      </w:tabs>
      <w:ind w:left="-709" w:right="-5" w:hanging="142"/>
      <w:jc w:val="center"/>
      <w:rPr>
        <w:i/>
        <w:spacing w:val="-6"/>
        <w:sz w:val="22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DE1376" wp14:editId="419D9851">
              <wp:simplePos x="0" y="0"/>
              <wp:positionH relativeFrom="column">
                <wp:posOffset>-481330</wp:posOffset>
              </wp:positionH>
              <wp:positionV relativeFrom="paragraph">
                <wp:posOffset>-52070</wp:posOffset>
              </wp:positionV>
              <wp:extent cx="6810375" cy="19050"/>
              <wp:effectExtent l="0" t="0" r="28575" b="19050"/>
              <wp:wrapNone/>
              <wp:docPr id="10" name="Łącznik prosty ze strzałką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10375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9CD2BF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0" o:spid="_x0000_s1026" type="#_x0000_t32" style="position:absolute;margin-left:-37.9pt;margin-top:-4.1pt;width:536.25pt;height: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"/>
          </w:pict>
        </mc:Fallback>
      </mc:AlternateContent>
    </w:r>
    <w:r w:rsidR="009832C1">
      <w:rPr>
        <w:i/>
        <w:spacing w:val="-6"/>
        <w:sz w:val="22"/>
      </w:rPr>
      <w:t>„</w:t>
    </w:r>
    <w:r w:rsidRPr="00097FD2">
      <w:rPr>
        <w:i/>
        <w:spacing w:val="-6"/>
        <w:sz w:val="22"/>
      </w:rPr>
      <w:t xml:space="preserve">Zakup aparatury i sprzętu medycznego w celu poprawy wysokospecjalistycznej opieki nad matką i dzieckiem </w:t>
    </w:r>
    <w:r w:rsidRPr="00097FD2">
      <w:rPr>
        <w:i/>
        <w:spacing w:val="-6"/>
        <w:sz w:val="22"/>
      </w:rPr>
      <w:br/>
      <w:t>w Klinicznym Centrum Ginekologii, Położnictwa i Neonatologii w Opolu.”</w:t>
    </w:r>
  </w:p>
  <w:p w:rsidR="00DF6CCB" w:rsidRPr="00097FD2" w:rsidRDefault="00982C67" w:rsidP="00B40DD3">
    <w:pPr>
      <w:autoSpaceDE w:val="0"/>
      <w:autoSpaceDN w:val="0"/>
      <w:adjustRightInd w:val="0"/>
      <w:ind w:left="-709" w:right="-709" w:hanging="142"/>
      <w:jc w:val="center"/>
      <w:rPr>
        <w:spacing w:val="-6"/>
      </w:rPr>
    </w:pPr>
    <w:r w:rsidRPr="00097FD2">
      <w:rPr>
        <w:i/>
        <w:iCs/>
        <w:spacing w:val="-6"/>
      </w:rPr>
      <w:t xml:space="preserve">Projekt współfinansowany przez Unię Europejską ze środków Europejskiego Funduszu Rozwoju Regionalnego </w:t>
    </w:r>
    <w:r w:rsidRPr="00097FD2">
      <w:rPr>
        <w:i/>
        <w:iCs/>
        <w:spacing w:val="-6"/>
      </w:rPr>
      <w:br/>
      <w:t>w ramach Regionalnego Programu Operacyjnego Województwa Opolskiego na lata 2014-2020</w:t>
    </w:r>
  </w:p>
  <w:p w:rsidR="00DF6CCB" w:rsidRDefault="00FE05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E051A">
      <w:r>
        <w:separator/>
      </w:r>
    </w:p>
  </w:footnote>
  <w:footnote w:type="continuationSeparator" w:id="0">
    <w:p w:rsidR="00000000" w:rsidRDefault="00FE0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  <w:sz w:val="20"/>
        <w:szCs w:val="20"/>
        <w:vertAlign w:val="superscrip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  <w:sz w:val="20"/>
        <w:szCs w:val="20"/>
        <w:vertAlign w:val="superscript"/>
      </w:rPr>
    </w:lvl>
  </w:abstractNum>
  <w:abstractNum w:abstractNumId="3">
    <w:nsid w:val="1DFA3F22"/>
    <w:multiLevelType w:val="hybridMultilevel"/>
    <w:tmpl w:val="1A36EAE8"/>
    <w:lvl w:ilvl="0" w:tplc="57AA7B5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6418EF"/>
    <w:multiLevelType w:val="hybridMultilevel"/>
    <w:tmpl w:val="3F2AA554"/>
    <w:lvl w:ilvl="0" w:tplc="D4649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68"/>
    <w:rsid w:val="00153368"/>
    <w:rsid w:val="00226F3D"/>
    <w:rsid w:val="007E7EE1"/>
    <w:rsid w:val="00982C67"/>
    <w:rsid w:val="009832C1"/>
    <w:rsid w:val="00E77710"/>
    <w:rsid w:val="00EF1249"/>
    <w:rsid w:val="00FE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3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33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336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533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336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1533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E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EE1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7E7E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3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33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336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533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336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1533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E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EE1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7E7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4202D7A4</Template>
  <TotalTime>10</TotalTime>
  <Pages>3</Pages>
  <Words>816</Words>
  <Characters>4900</Characters>
  <Application>Microsoft Office Word</Application>
  <DocSecurity>0</DocSecurity>
  <Lines>40</Lines>
  <Paragraphs>11</Paragraphs>
  <ScaleCrop>false</ScaleCrop>
  <Company/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Sobczak</dc:creator>
  <cp:keywords/>
  <dc:description/>
  <cp:lastModifiedBy>Agnieszka Kormanek</cp:lastModifiedBy>
  <cp:revision>8</cp:revision>
  <dcterms:created xsi:type="dcterms:W3CDTF">2020-10-08T11:00:00Z</dcterms:created>
  <dcterms:modified xsi:type="dcterms:W3CDTF">2020-11-09T13:53:00Z</dcterms:modified>
</cp:coreProperties>
</file>